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15671E" w:rsidP="0015671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Контрольная работа в рамках промежуточной аттестации по второму иностранному языку (немецкому) </w:t>
      </w:r>
      <w:r w:rsidR="00C66D9C">
        <w:rPr>
          <w:rFonts w:ascii="Times New Roman" w:hAnsi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/>
          <w:b/>
          <w:bCs/>
          <w:sz w:val="32"/>
          <w:szCs w:val="32"/>
        </w:rPr>
        <w:t>8 класс</w:t>
      </w:r>
      <w:r w:rsidR="00C66D9C">
        <w:rPr>
          <w:rFonts w:ascii="Times New Roman" w:hAnsi="Times New Roman"/>
          <w:b/>
          <w:bCs/>
          <w:sz w:val="32"/>
          <w:szCs w:val="32"/>
        </w:rPr>
        <w:t>е</w:t>
      </w: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Прочитайте текст и выполните задания.</w:t>
      </w: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Pr="0015671E" w:rsidRDefault="0015671E" w:rsidP="0015671E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Hallo! Ich hei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15671E">
        <w:rPr>
          <w:rFonts w:ascii="Times New Roman" w:hAnsi="Times New Roman"/>
          <w:sz w:val="28"/>
          <w:szCs w:val="28"/>
          <w:lang w:val="de-DE"/>
        </w:rPr>
        <w:t>e Anna. Ich bin 11 Jahre alt. Ich komme aus Deutschland. Ich wohne in Berlin. Ich mag Sport und Musik. Ich spiele Tennis gern.</w:t>
      </w:r>
    </w:p>
    <w:p w:rsidR="0015671E" w:rsidRPr="00C66D9C" w:rsidRDefault="0015671E" w:rsidP="0015671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 xml:space="preserve">    Das ist meine Freundin. Sie hei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15671E">
        <w:rPr>
          <w:rFonts w:ascii="Times New Roman" w:hAnsi="Times New Roman"/>
          <w:sz w:val="28"/>
          <w:szCs w:val="28"/>
          <w:lang w:val="de-DE"/>
        </w:rPr>
        <w:t xml:space="preserve">t Laura. Laura kommt aus Tschechien. Sie wohnt in Prag. Sie ist auch in Klasse 5. Sie mag Bio.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WirmachenzusammenMusik</w:t>
      </w:r>
      <w:r w:rsidRPr="00C66D9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Wirm</w:t>
      </w:r>
      <w:r w:rsidRPr="00C66D9C">
        <w:rPr>
          <w:rFonts w:ascii="Times New Roman" w:hAnsi="Times New Roman"/>
          <w:sz w:val="28"/>
          <w:szCs w:val="28"/>
          <w:lang w:val="en-US"/>
        </w:rPr>
        <w:t>ö</w:t>
      </w:r>
      <w:r>
        <w:rPr>
          <w:rFonts w:ascii="Times New Roman" w:hAnsi="Times New Roman"/>
          <w:sz w:val="28"/>
          <w:szCs w:val="28"/>
          <w:lang w:val="en-US"/>
        </w:rPr>
        <w:t>genRap</w:t>
      </w:r>
      <w:r w:rsidRPr="00C66D9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Musik</w:t>
      </w:r>
      <w:proofErr w:type="spellEnd"/>
      <w:r w:rsidRPr="00C66D9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5671E" w:rsidRPr="00C66D9C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а) К словам из левого столбика подберите слова из правого столбика и заполните таблицу.</w:t>
      </w: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</w:p>
    <w:p w:rsidR="0015671E" w:rsidRDefault="0015671E" w:rsidP="0015671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Anna                                                  a) Rap-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Musik</w:t>
      </w:r>
      <w:proofErr w:type="spellEnd"/>
    </w:p>
    <w:p w:rsidR="0015671E" w:rsidRDefault="0015671E" w:rsidP="0015671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Laura                                                 b) Tennis</w:t>
      </w:r>
    </w:p>
    <w:p w:rsidR="0015671E" w:rsidRDefault="0015671E" w:rsidP="0015671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c) Bio</w:t>
      </w:r>
    </w:p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15671E" w:rsidTr="00A1030A">
        <w:trPr>
          <w:trHeight w:val="322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5671E" w:rsidTr="00A1030A">
        <w:trPr>
          <w:trHeight w:val="322"/>
        </w:trPr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71E" w:rsidRDefault="0015671E" w:rsidP="00A10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8575A0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 xml:space="preserve">Какие из данных предложений верные </w:t>
      </w:r>
      <w:r w:rsidRPr="008575A0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richtig</w:t>
      </w:r>
      <w:proofErr w:type="spellEnd"/>
      <w:r w:rsidRPr="008575A0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, а какие нет </w:t>
      </w:r>
      <w:r w:rsidRPr="008575A0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falsch</w:t>
      </w:r>
      <w:proofErr w:type="spellEnd"/>
      <w:r w:rsidRPr="008575A0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15671E" w:rsidRPr="008575A0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Anna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Jahre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alt.</w:t>
      </w:r>
    </w:p>
    <w:p w:rsidR="0015671E" w:rsidRP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Sie kommt aus Deutschland und wohnt in Berlin.</w:t>
      </w:r>
    </w:p>
    <w:p w:rsidR="0015671E" w:rsidRP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Sie mag Sport und Musik.</w:t>
      </w:r>
    </w:p>
    <w:p w:rsid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IhreFreundinheisst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Monika.</w:t>
      </w:r>
    </w:p>
    <w:p w:rsid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Laura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Klasse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4.</w:t>
      </w:r>
    </w:p>
    <w:p w:rsid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Geografie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Default="0015671E" w:rsidP="0015671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Siemögen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Rap-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с) Закончите предложения.</w:t>
      </w: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Anna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…....</w:t>
      </w: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Siekommtaus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…...</w:t>
      </w: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spielt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…...</w:t>
      </w: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Laura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kommtaus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…...</w:t>
      </w: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…...</w:t>
      </w:r>
    </w:p>
    <w:p w:rsidR="0015671E" w:rsidRDefault="0015671E" w:rsidP="001567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Wirmachen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…...</w:t>
      </w: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rPr>
          <w:rFonts w:ascii="Times New Roman" w:hAnsi="Times New Roman"/>
          <w:sz w:val="28"/>
          <w:szCs w:val="28"/>
        </w:rPr>
      </w:pP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  <w:r w:rsidRPr="008575A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2. </w:t>
      </w:r>
      <w:r>
        <w:rPr>
          <w:rFonts w:ascii="Times New Roman" w:hAnsi="Times New Roman"/>
          <w:b/>
          <w:bCs/>
          <w:sz w:val="28"/>
          <w:szCs w:val="28"/>
        </w:rPr>
        <w:t xml:space="preserve">Вместо пропусков вставьте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соответствущие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местоимения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proofErr w:type="spellEnd"/>
      <w:r w:rsidRPr="008575A0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sie</w:t>
      </w:r>
      <w:proofErr w:type="spellEnd"/>
      <w:r w:rsidRPr="008575A0">
        <w:rPr>
          <w:rFonts w:ascii="Times New Roman" w:hAnsi="Times New Roman"/>
          <w:b/>
          <w:bCs/>
          <w:sz w:val="28"/>
          <w:szCs w:val="28"/>
        </w:rPr>
        <w:t>,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</w:p>
    <w:p w:rsidR="0015671E" w:rsidRPr="0015671E" w:rsidRDefault="0015671E" w:rsidP="0015671E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Veronika mag Sport. _________  spielt Tennis.</w:t>
      </w:r>
    </w:p>
    <w:p w:rsidR="0015671E" w:rsidRDefault="0015671E" w:rsidP="0015671E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Thomas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hasse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Bio.  ________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magMathe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Pr="0015671E" w:rsidRDefault="0015671E" w:rsidP="0015671E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Das Buch ist neu.   _________  ist interessant.</w:t>
      </w:r>
    </w:p>
    <w:p w:rsidR="0015671E" w:rsidRPr="0015671E" w:rsidRDefault="0015671E" w:rsidP="0015671E">
      <w:pPr>
        <w:rPr>
          <w:rFonts w:ascii="Times New Roman" w:hAnsi="Times New Roman"/>
          <w:sz w:val="28"/>
          <w:szCs w:val="28"/>
          <w:lang w:val="de-DE"/>
        </w:rPr>
      </w:pPr>
    </w:p>
    <w:p w:rsidR="0015671E" w:rsidRDefault="0015671E" w:rsidP="0015671E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Выберите правильный вариант.</w:t>
      </w:r>
    </w:p>
    <w:p w:rsidR="0015671E" w:rsidRDefault="0015671E" w:rsidP="0015671E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671E" w:rsidRPr="0015671E" w:rsidRDefault="0015671E" w:rsidP="0015671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Ich _____________  20 Jahre alt. ( ist, sind, bin, bist)</w:t>
      </w:r>
    </w:p>
    <w:p w:rsidR="0015671E" w:rsidRPr="0015671E" w:rsidRDefault="0015671E" w:rsidP="0015671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Meine Freundin ______________  Deutsch. (</w:t>
      </w:r>
      <w:proofErr w:type="spellStart"/>
      <w:r w:rsidRPr="0015671E">
        <w:rPr>
          <w:rFonts w:ascii="Times New Roman" w:hAnsi="Times New Roman"/>
          <w:sz w:val="28"/>
          <w:szCs w:val="28"/>
          <w:lang w:val="de-DE"/>
        </w:rPr>
        <w:t>mogen</w:t>
      </w:r>
      <w:proofErr w:type="spellEnd"/>
      <w:r w:rsidRPr="0015671E">
        <w:rPr>
          <w:rFonts w:ascii="Times New Roman" w:hAnsi="Times New Roman"/>
          <w:sz w:val="28"/>
          <w:szCs w:val="28"/>
          <w:lang w:val="de-DE"/>
        </w:rPr>
        <w:t xml:space="preserve">, magst, mag, </w:t>
      </w:r>
      <w:proofErr w:type="spellStart"/>
      <w:r w:rsidRPr="0015671E">
        <w:rPr>
          <w:rFonts w:ascii="Times New Roman" w:hAnsi="Times New Roman"/>
          <w:sz w:val="28"/>
          <w:szCs w:val="28"/>
          <w:lang w:val="de-DE"/>
        </w:rPr>
        <w:t>mogt</w:t>
      </w:r>
      <w:proofErr w:type="spellEnd"/>
      <w:r w:rsidRPr="0015671E">
        <w:rPr>
          <w:rFonts w:ascii="Times New Roman" w:hAnsi="Times New Roman"/>
          <w:sz w:val="28"/>
          <w:szCs w:val="28"/>
          <w:lang w:val="de-DE"/>
        </w:rPr>
        <w:t>)</w:t>
      </w:r>
    </w:p>
    <w:p w:rsidR="0015671E" w:rsidRPr="0015671E" w:rsidRDefault="0015671E" w:rsidP="0015671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Martin ____________  Volleyball. (spielen, spielst, spielt, spiele)</w:t>
      </w:r>
    </w:p>
    <w:p w:rsidR="0015671E" w:rsidRPr="0015671E" w:rsidRDefault="0015671E" w:rsidP="0015671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 xml:space="preserve">Dein Freund _______________ in </w:t>
      </w:r>
      <w:proofErr w:type="spellStart"/>
      <w:r w:rsidRPr="0015671E">
        <w:rPr>
          <w:rFonts w:ascii="Times New Roman" w:hAnsi="Times New Roman"/>
          <w:sz w:val="28"/>
          <w:szCs w:val="28"/>
          <w:lang w:val="de-DE"/>
        </w:rPr>
        <w:t>Koln</w:t>
      </w:r>
      <w:proofErr w:type="spellEnd"/>
      <w:r w:rsidRPr="0015671E">
        <w:rPr>
          <w:rFonts w:ascii="Times New Roman" w:hAnsi="Times New Roman"/>
          <w:sz w:val="28"/>
          <w:szCs w:val="28"/>
          <w:lang w:val="de-DE"/>
        </w:rPr>
        <w:t>. (wohnen, wohnst, wohne, wohnt)</w:t>
      </w:r>
    </w:p>
    <w:p w:rsidR="0015671E" w:rsidRPr="0015671E" w:rsidRDefault="0015671E" w:rsidP="0015671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_____________ du Sport? (machen, machst, macht)</w:t>
      </w:r>
    </w:p>
    <w:p w:rsidR="0015671E" w:rsidRPr="0015671E" w:rsidRDefault="0015671E" w:rsidP="0015671E">
      <w:pPr>
        <w:rPr>
          <w:rFonts w:ascii="Times New Roman" w:hAnsi="Times New Roman"/>
          <w:sz w:val="28"/>
          <w:szCs w:val="28"/>
          <w:lang w:val="de-DE"/>
        </w:rPr>
      </w:pPr>
    </w:p>
    <w:p w:rsidR="0015671E" w:rsidRDefault="0015671E" w:rsidP="0015671E">
      <w:pPr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Составьте предложения.</w:t>
      </w:r>
    </w:p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Jahre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15, alt,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Default="0015671E" w:rsidP="0015671E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Pr="0015671E" w:rsidRDefault="0015671E" w:rsidP="0015671E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15671E">
        <w:rPr>
          <w:rFonts w:ascii="Times New Roman" w:hAnsi="Times New Roman"/>
          <w:sz w:val="28"/>
          <w:szCs w:val="28"/>
          <w:lang w:val="de-DE"/>
        </w:rPr>
        <w:t>Du,Tischtennis,Judo,magst</w:t>
      </w:r>
      <w:proofErr w:type="spellEnd"/>
      <w:r w:rsidRPr="0015671E">
        <w:rPr>
          <w:rFonts w:ascii="Times New Roman" w:hAnsi="Times New Roman"/>
          <w:sz w:val="28"/>
          <w:szCs w:val="28"/>
          <w:lang w:val="de-DE"/>
        </w:rPr>
        <w:t>, und.</w:t>
      </w:r>
    </w:p>
    <w:p w:rsidR="0015671E" w:rsidRPr="0015671E" w:rsidRDefault="0015671E" w:rsidP="0015671E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Mein, spielt, Basketball, Freund, gern.</w:t>
      </w:r>
    </w:p>
    <w:p w:rsidR="0015671E" w:rsidRDefault="0015671E" w:rsidP="0015671E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Geografie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hasse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671E" w:rsidRDefault="0015671E" w:rsidP="0015671E">
      <w:pPr>
        <w:rPr>
          <w:rFonts w:ascii="Times New Roman" w:hAnsi="Times New Roman"/>
          <w:sz w:val="28"/>
          <w:szCs w:val="28"/>
          <w:lang w:val="en-US"/>
        </w:rPr>
      </w:pPr>
    </w:p>
    <w:p w:rsidR="0015671E" w:rsidRDefault="0015671E" w:rsidP="0015671E">
      <w:pPr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Подчеркните лишнее слово в ряду.</w:t>
      </w:r>
    </w:p>
    <w:p w:rsidR="0015671E" w:rsidRPr="008575A0" w:rsidRDefault="0015671E" w:rsidP="0015671E">
      <w:pPr>
        <w:rPr>
          <w:rFonts w:ascii="Times New Roman" w:hAnsi="Times New Roman"/>
          <w:b/>
          <w:bCs/>
          <w:sz w:val="28"/>
          <w:szCs w:val="28"/>
        </w:rPr>
      </w:pPr>
    </w:p>
    <w:p w:rsidR="0015671E" w:rsidRDefault="0015671E" w:rsidP="0015671E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Bio,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Englisch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Deutsch, Kino.</w:t>
      </w:r>
    </w:p>
    <w:p w:rsidR="0015671E" w:rsidRPr="0015671E" w:rsidRDefault="0015671E" w:rsidP="0015671E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Zehn, Musik, sechzig, elf, hundert.</w:t>
      </w:r>
    </w:p>
    <w:p w:rsidR="0015671E" w:rsidRPr="0015671E" w:rsidRDefault="0015671E" w:rsidP="0015671E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de-DE"/>
        </w:rPr>
      </w:pPr>
      <w:r w:rsidRPr="0015671E">
        <w:rPr>
          <w:rFonts w:ascii="Times New Roman" w:hAnsi="Times New Roman"/>
          <w:sz w:val="28"/>
          <w:szCs w:val="28"/>
          <w:lang w:val="de-DE"/>
        </w:rPr>
        <w:t>Bin, sind, zusammen, seid, ist.</w:t>
      </w:r>
    </w:p>
    <w:p w:rsidR="0015671E" w:rsidRDefault="0015671E" w:rsidP="0015671E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Mein,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deine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94A55" w:rsidRDefault="00A94A55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/>
    <w:p w:rsidR="0015671E" w:rsidRDefault="0015671E" w:rsidP="0015671E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Итоговая контрольная работа по второму иностранному языку (немецкому) в 9  классе</w:t>
      </w:r>
    </w:p>
    <w:p w:rsidR="0015671E" w:rsidRDefault="0015671E" w:rsidP="0015671E">
      <w:pPr>
        <w:pStyle w:val="a4"/>
      </w:pPr>
      <w:r>
        <w:rPr>
          <w:rFonts w:ascii="Times New Roman" w:hAnsi="Times New Roman"/>
          <w:b/>
          <w:sz w:val="28"/>
          <w:szCs w:val="28"/>
        </w:rPr>
        <w:t>А 1.Прочитайте текст, выберите подходящий заголовок (1 балл)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Meine  Stadt  ist  eine kleine Stadt. Ich mag meine Stadt. Meine kleine Stadt  liegt am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Rhein.Wir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haben keine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Strassenbahn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, auch Busse haben wir nur wenige. In der Stadtmitte ist der alte Marktplatz. Dort stehen auch die beiden Kirchen. Eine ist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gross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, die andere ist ganz klein. Am Marktplatz gibt es noch sehr viele alte Hauser. Die Leute haben da viele Blumen an den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Hausern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Das alte Rathaus am Markt ist jetzt zu klein. Man baut ein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neues ,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ganz aus Glas. In der Stadtmitte sind viele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Geschafte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, ihre Waren stehen auf der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de-DE"/>
        </w:rPr>
        <w:t>Strasse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Obst und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Gemuse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, Kleidung und Bucher. Wenn es regnet, muss man immer ganz schnell die Waren ins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Geschaftholen.Und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bei uns regnet es oft! Wir haben drei Kinos in der Stadt, sie sind alle in der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Stadtmitte .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Es gibt auch einige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Cafes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und ein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Eiscafe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Das Eis dort mag ich besonders gern .Viele finden eine kleine Stadt  langweilig. Aber ich kann das nicht finden.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Eine kleine Stadt am Meer;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b)Eine kleine Stadt am Rhein;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c)Ein kleines Dorf am Rhein.</w:t>
      </w:r>
    </w:p>
    <w:p w:rsidR="0015671E" w:rsidRPr="0015671E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b/>
          <w:sz w:val="28"/>
          <w:szCs w:val="28"/>
        </w:rPr>
        <w:t>А 2. Прочитайте предложение, если его содержание соответствует тексту, ставьте  знак «+», если не соответствует, ставьте знак «</w:t>
      </w:r>
      <w:proofErr w:type="gramStart"/>
      <w:r>
        <w:rPr>
          <w:rFonts w:ascii="Times New Roman" w:hAnsi="Times New Roman"/>
          <w:b/>
          <w:sz w:val="28"/>
          <w:szCs w:val="28"/>
        </w:rPr>
        <w:t>-»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(макс. </w:t>
      </w:r>
      <w:r w:rsidRPr="0015671E">
        <w:rPr>
          <w:rFonts w:ascii="Times New Roman" w:hAnsi="Times New Roman"/>
          <w:b/>
          <w:sz w:val="28"/>
          <w:szCs w:val="28"/>
          <w:lang w:val="de-DE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баллов</w:t>
      </w:r>
      <w:r w:rsidRPr="0015671E">
        <w:rPr>
          <w:rFonts w:ascii="Times New Roman" w:hAnsi="Times New Roman"/>
          <w:b/>
          <w:sz w:val="28"/>
          <w:szCs w:val="28"/>
          <w:lang w:val="de-DE"/>
        </w:rPr>
        <w:t>)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1. Meine kleine Stadt liegt am Meer.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2. Wir haben keine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Strassenbahn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3. Das alte Rathaus ist klein.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4. Bei uns regnet es nicht oft.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5. Es gibt drei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Eiscafes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15671E" w:rsidRDefault="0015671E" w:rsidP="0015671E">
      <w:pPr>
        <w:pStyle w:val="a4"/>
        <w:rPr>
          <w:rFonts w:ascii="Times New Roman" w:hAnsi="Times New Roman"/>
          <w:sz w:val="28"/>
          <w:szCs w:val="28"/>
          <w:lang w:val="de-DE"/>
        </w:rPr>
      </w:pPr>
    </w:p>
    <w:p w:rsidR="0015671E" w:rsidRPr="0015671E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1. </w:t>
      </w:r>
      <w:r>
        <w:rPr>
          <w:rFonts w:ascii="Times New Roman" w:hAnsi="Times New Roman"/>
          <w:b/>
          <w:sz w:val="28"/>
          <w:szCs w:val="28"/>
        </w:rPr>
        <w:t>Какое слово в ряду лишнее? Зачеркнитеего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макс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. 4 </w:t>
      </w:r>
      <w:r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b/>
          <w:sz w:val="28"/>
          <w:szCs w:val="28"/>
          <w:lang w:val="de-DE"/>
        </w:rPr>
        <w:t>)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1) der Himmel, die Tomate, der Wind, die Sonne;</w:t>
      </w:r>
    </w:p>
    <w:p w:rsidR="0015671E" w:rsidRPr="001916A4" w:rsidRDefault="0015671E" w:rsidP="0015671E">
      <w:pPr>
        <w:pStyle w:val="a4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2) die Gurke, der Apfel, der Abc-Schütze, die Kartoffel.</w:t>
      </w:r>
    </w:p>
    <w:p w:rsidR="0015671E" w:rsidRPr="001916A4" w:rsidRDefault="0015671E" w:rsidP="0015671E">
      <w:pPr>
        <w:pStyle w:val="a4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3) schaukeln,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Karussel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fahren, der Herbst, Pony reiten;</w:t>
      </w:r>
    </w:p>
    <w:p w:rsidR="0015671E" w:rsidRPr="001916A4" w:rsidRDefault="0015671E" w:rsidP="0015671E">
      <w:pPr>
        <w:pStyle w:val="a4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4) der Bleistift, die Schultasche, das Buch, die Deutschlehrerin.</w:t>
      </w:r>
    </w:p>
    <w:p w:rsidR="0015671E" w:rsidRDefault="0015671E" w:rsidP="0015671E">
      <w:pPr>
        <w:pStyle w:val="Standard"/>
        <w:spacing w:after="0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bookmarkEnd w:id="0"/>
    </w:p>
    <w:p w:rsidR="0015671E" w:rsidRDefault="0015671E" w:rsidP="0015671E">
      <w:pPr>
        <w:pStyle w:val="Standard"/>
        <w:spacing w:after="0"/>
        <w:ind w:left="709"/>
      </w:pPr>
      <w:r>
        <w:rPr>
          <w:rFonts w:ascii="Times New Roman" w:hAnsi="Times New Roman"/>
          <w:b/>
          <w:sz w:val="28"/>
          <w:szCs w:val="28"/>
        </w:rPr>
        <w:t>В 2. Вставь нужное слово.</w:t>
      </w:r>
    </w:p>
    <w:p w:rsidR="0015671E" w:rsidRDefault="0015671E" w:rsidP="0015671E">
      <w:pPr>
        <w:pStyle w:val="Standard"/>
        <w:spacing w:after="0"/>
        <w:ind w:left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MeineOma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</w:t>
      </w:r>
      <w:r>
        <w:rPr>
          <w:rFonts w:ascii="Times New Roman" w:hAnsi="Times New Roman"/>
          <w:sz w:val="28"/>
          <w:szCs w:val="28"/>
          <w:lang w:val="en-US"/>
        </w:rPr>
        <w:t>Helga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heisse</w:t>
      </w:r>
      <w:proofErr w:type="spellEnd"/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heissen</w:t>
      </w:r>
      <w:proofErr w:type="spellEnd"/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heist</w:t>
      </w:r>
      <w:proofErr w:type="spellEnd"/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2. Ich ……………….tanzen.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wollen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wollt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will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3. Spielt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…………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..Schach?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ich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du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er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4. Hast du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……………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..Schwester?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ein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eine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einen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5. Gehst du gern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…………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..Wald?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der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den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c)dem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6. Dieter ………………einen Hund.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hat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hast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ist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7. ……………..du deutsch?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sprecht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sprich</w:t>
      </w:r>
    </w:p>
    <w:p w:rsidR="0015671E" w:rsidRPr="0015671E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sprichst</w:t>
      </w:r>
    </w:p>
    <w:p w:rsidR="0015671E" w:rsidRPr="0015671E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8. …………….Klasse ist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gross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mein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meine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 meiner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9. Wir leben in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……Stadt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die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 der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c) das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10. Die Kinder …………..nach  Berlin.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 fahrt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b) fahren  </w:t>
      </w:r>
    </w:p>
    <w:p w:rsidR="0015671E" w:rsidRPr="001916A4" w:rsidRDefault="0015671E" w:rsidP="0015671E">
      <w:pPr>
        <w:pStyle w:val="Standard"/>
        <w:spacing w:after="0"/>
        <w:ind w:left="709"/>
        <w:rPr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c) fahrt                                                      </w:t>
      </w:r>
    </w:p>
    <w:p w:rsidR="0015671E" w:rsidRDefault="0015671E" w:rsidP="0015671E">
      <w:pPr>
        <w:pStyle w:val="Standard"/>
        <w:spacing w:after="0"/>
        <w:ind w:left="709"/>
        <w:rPr>
          <w:rFonts w:ascii="Times New Roman" w:hAnsi="Times New Roman"/>
          <w:sz w:val="28"/>
          <w:szCs w:val="28"/>
          <w:lang w:val="de-DE"/>
        </w:rPr>
      </w:pPr>
    </w:p>
    <w:p w:rsidR="0015671E" w:rsidRPr="0015671E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С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Расставьте номера предложений так, чтобы получился законченный диалог (макс. 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)</w:t>
      </w:r>
    </w:p>
    <w:p w:rsidR="0015671E" w:rsidRPr="001916A4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___Guten Tag! Ich möchte ein Kilo Apfel.</w:t>
      </w:r>
    </w:p>
    <w:p w:rsidR="0015671E" w:rsidRPr="001916A4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___Ich danke auch. Auf Wiedersehen!</w:t>
      </w:r>
    </w:p>
    <w:p w:rsidR="0015671E" w:rsidRPr="001916A4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___6 Euro.</w:t>
      </w:r>
    </w:p>
    <w:p w:rsidR="0015671E" w:rsidRPr="001916A4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___Hier bitte. Noch etwas?</w:t>
      </w:r>
    </w:p>
    <w:p w:rsidR="0015671E" w:rsidRPr="001916A4" w:rsidRDefault="0015671E" w:rsidP="0015671E">
      <w:pPr>
        <w:pStyle w:val="Standard"/>
        <w:spacing w:after="0" w:line="240" w:lineRule="auto"/>
        <w:ind w:left="709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___Nein, danke. Was kostet das?</w:t>
      </w:r>
    </w:p>
    <w:p w:rsidR="0015671E" w:rsidRDefault="0015671E" w:rsidP="0015671E">
      <w:pPr>
        <w:pStyle w:val="Standard"/>
        <w:spacing w:after="0" w:line="240" w:lineRule="auto"/>
        <w:ind w:left="709"/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de-DE"/>
        </w:rPr>
        <w:t>Hierbitte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Danke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71E" w:rsidRDefault="0015671E" w:rsidP="0015671E">
      <w:pPr>
        <w:pStyle w:val="Standard"/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5671E" w:rsidRDefault="0015671E"/>
    <w:sectPr w:rsidR="0015671E" w:rsidSect="00081C8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5671E"/>
    <w:rsid w:val="00081C8D"/>
    <w:rsid w:val="0015671E"/>
    <w:rsid w:val="00A94A55"/>
    <w:rsid w:val="00C6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671E"/>
    <w:pPr>
      <w:suppressLineNumbers/>
    </w:pPr>
  </w:style>
  <w:style w:type="paragraph" w:customStyle="1" w:styleId="Standard">
    <w:name w:val="Standard"/>
    <w:rsid w:val="0015671E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List Paragraph"/>
    <w:basedOn w:val="Standard"/>
    <w:rsid w:val="0015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671E"/>
    <w:pPr>
      <w:suppressLineNumbers/>
    </w:pPr>
  </w:style>
  <w:style w:type="paragraph" w:customStyle="1" w:styleId="Standard">
    <w:name w:val="Standard"/>
    <w:rsid w:val="0015671E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List Paragraph"/>
    <w:basedOn w:val="Standard"/>
    <w:rsid w:val="00156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3943</Characters>
  <Application>Microsoft Office Word</Application>
  <DocSecurity>0</DocSecurity>
  <Lines>32</Lines>
  <Paragraphs>9</Paragraphs>
  <ScaleCrop>false</ScaleCrop>
  <Company>Home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2021-05-21T14:14:00Z</dcterms:created>
  <dcterms:modified xsi:type="dcterms:W3CDTF">2021-05-24T13:21:00Z</dcterms:modified>
</cp:coreProperties>
</file>